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6EDC0" w14:textId="0BB634FF" w:rsidR="00C755E9" w:rsidRPr="00683C61" w:rsidRDefault="00C755E9" w:rsidP="0007072A">
      <w:pPr>
        <w:jc w:val="center"/>
        <w:rPr>
          <w:b/>
          <w:sz w:val="24"/>
          <w:szCs w:val="24"/>
          <w:lang w:val="en-GB"/>
        </w:rPr>
      </w:pPr>
      <w:bookmarkStart w:id="0" w:name="_GoBack"/>
      <w:bookmarkEnd w:id="0"/>
      <w:r w:rsidRPr="00683C61">
        <w:rPr>
          <w:b/>
          <w:sz w:val="24"/>
          <w:szCs w:val="24"/>
          <w:lang w:val="en-GB"/>
        </w:rPr>
        <w:t>JETTS NETBALL CLUB</w:t>
      </w:r>
      <w:r w:rsidR="009E0D56" w:rsidRPr="00683C61">
        <w:rPr>
          <w:b/>
          <w:sz w:val="24"/>
          <w:szCs w:val="24"/>
          <w:lang w:val="en-GB"/>
        </w:rPr>
        <w:t xml:space="preserve"> - </w:t>
      </w:r>
      <w:r w:rsidRPr="00683C61">
        <w:rPr>
          <w:b/>
          <w:sz w:val="24"/>
          <w:szCs w:val="24"/>
          <w:lang w:val="en-GB"/>
        </w:rPr>
        <w:t>SUMMER LEAGUE 2018</w:t>
      </w:r>
    </w:p>
    <w:p w14:paraId="581E9054" w14:textId="2793BF28" w:rsidR="00C755E9" w:rsidRPr="009E0D56" w:rsidRDefault="00C755E9">
      <w:pPr>
        <w:rPr>
          <w:sz w:val="20"/>
          <w:szCs w:val="20"/>
          <w:lang w:val="en-GB"/>
        </w:rPr>
      </w:pPr>
    </w:p>
    <w:p w14:paraId="6A1936CC" w14:textId="764FCFBE" w:rsidR="00C755E9" w:rsidRPr="009E0D56" w:rsidRDefault="00C755E9">
      <w:pPr>
        <w:rPr>
          <w:sz w:val="20"/>
          <w:szCs w:val="20"/>
          <w:lang w:val="en-GB"/>
        </w:rPr>
      </w:pPr>
      <w:r w:rsidRPr="009E0D56">
        <w:rPr>
          <w:sz w:val="20"/>
          <w:szCs w:val="20"/>
          <w:lang w:val="en-GB"/>
        </w:rPr>
        <w:t xml:space="preserve">This season Jetts have </w:t>
      </w:r>
      <w:r w:rsidR="0007072A" w:rsidRPr="009E0D56">
        <w:rPr>
          <w:sz w:val="20"/>
          <w:szCs w:val="20"/>
          <w:lang w:val="en-GB"/>
        </w:rPr>
        <w:t>again entered</w:t>
      </w:r>
      <w:r w:rsidRPr="009E0D56">
        <w:rPr>
          <w:sz w:val="20"/>
          <w:szCs w:val="20"/>
          <w:lang w:val="en-GB"/>
        </w:rPr>
        <w:t xml:space="preserve"> </w:t>
      </w:r>
      <w:r w:rsidRPr="009E0D56">
        <w:rPr>
          <w:b/>
          <w:sz w:val="20"/>
          <w:szCs w:val="20"/>
          <w:lang w:val="en-GB"/>
        </w:rPr>
        <w:t>six senior teams and five junior teams</w:t>
      </w:r>
      <w:r w:rsidRPr="009E0D56">
        <w:rPr>
          <w:sz w:val="20"/>
          <w:szCs w:val="20"/>
          <w:lang w:val="en-GB"/>
        </w:rPr>
        <w:t xml:space="preserve"> into the West Suffolk Netball Summer League.</w:t>
      </w:r>
      <w:r w:rsidR="00F27688" w:rsidRPr="009E0D56">
        <w:rPr>
          <w:sz w:val="20"/>
          <w:szCs w:val="20"/>
          <w:lang w:val="en-GB"/>
        </w:rPr>
        <w:t xml:space="preserve">  </w:t>
      </w:r>
      <w:r w:rsidR="0007072A" w:rsidRPr="009E0D56">
        <w:rPr>
          <w:sz w:val="20"/>
          <w:szCs w:val="20"/>
          <w:lang w:val="en-GB"/>
        </w:rPr>
        <w:t xml:space="preserve">If you are a member of one of our </w:t>
      </w:r>
      <w:r w:rsidR="009E0D56" w:rsidRPr="009E0D56">
        <w:rPr>
          <w:sz w:val="20"/>
          <w:szCs w:val="20"/>
          <w:lang w:val="en-GB"/>
        </w:rPr>
        <w:t>squads,</w:t>
      </w:r>
      <w:r w:rsidR="0007072A" w:rsidRPr="009E0D56">
        <w:rPr>
          <w:sz w:val="20"/>
          <w:szCs w:val="20"/>
          <w:lang w:val="en-GB"/>
        </w:rPr>
        <w:t xml:space="preserve"> please take note of the following:</w:t>
      </w:r>
    </w:p>
    <w:p w14:paraId="327462CE" w14:textId="35FF4F14" w:rsidR="00C755E9" w:rsidRPr="009E0D56" w:rsidRDefault="00C755E9">
      <w:pPr>
        <w:rPr>
          <w:sz w:val="20"/>
          <w:szCs w:val="20"/>
          <w:lang w:val="en-GB"/>
        </w:rPr>
      </w:pPr>
    </w:p>
    <w:p w14:paraId="1E898EBB" w14:textId="1D4C93AE" w:rsidR="00C755E9" w:rsidRPr="009E0D56" w:rsidRDefault="00F27688">
      <w:pPr>
        <w:rPr>
          <w:b/>
          <w:sz w:val="20"/>
          <w:szCs w:val="20"/>
          <w:lang w:val="en-GB"/>
        </w:rPr>
      </w:pPr>
      <w:r w:rsidRPr="009E0D56">
        <w:rPr>
          <w:b/>
          <w:sz w:val="20"/>
          <w:szCs w:val="20"/>
          <w:lang w:val="en-GB"/>
        </w:rPr>
        <w:t xml:space="preserve">WHERE </w:t>
      </w:r>
      <w:r w:rsidR="00C755E9" w:rsidRPr="009E0D56">
        <w:rPr>
          <w:b/>
          <w:sz w:val="20"/>
          <w:szCs w:val="20"/>
          <w:lang w:val="en-GB"/>
        </w:rPr>
        <w:t xml:space="preserve"> – </w:t>
      </w:r>
      <w:r w:rsidR="00C755E9" w:rsidRPr="009E0D56">
        <w:rPr>
          <w:sz w:val="20"/>
          <w:szCs w:val="20"/>
          <w:lang w:val="en-GB"/>
        </w:rPr>
        <w:t>Culford School – outside courts</w:t>
      </w:r>
      <w:r w:rsidR="00067733" w:rsidRPr="009E0D56">
        <w:rPr>
          <w:sz w:val="20"/>
          <w:szCs w:val="20"/>
          <w:lang w:val="en-GB"/>
        </w:rPr>
        <w:t xml:space="preserve"> (</w:t>
      </w:r>
      <w:r w:rsidR="009E0D56" w:rsidRPr="009E0D56">
        <w:rPr>
          <w:sz w:val="20"/>
          <w:szCs w:val="20"/>
          <w:lang w:val="en-GB"/>
        </w:rPr>
        <w:t>U12s use the indoor court too)</w:t>
      </w:r>
    </w:p>
    <w:p w14:paraId="7CB987A4" w14:textId="74958C45" w:rsidR="00C755E9" w:rsidRPr="009E0D56" w:rsidRDefault="00C755E9">
      <w:pPr>
        <w:rPr>
          <w:b/>
          <w:sz w:val="20"/>
          <w:szCs w:val="20"/>
          <w:lang w:val="en-GB"/>
        </w:rPr>
      </w:pPr>
    </w:p>
    <w:p w14:paraId="28333046" w14:textId="67E73FA1" w:rsidR="00C755E9" w:rsidRPr="009E0D56" w:rsidRDefault="00F27688">
      <w:pPr>
        <w:rPr>
          <w:b/>
          <w:sz w:val="20"/>
          <w:szCs w:val="20"/>
          <w:lang w:val="en-GB"/>
        </w:rPr>
      </w:pPr>
      <w:r w:rsidRPr="009E0D56">
        <w:rPr>
          <w:b/>
          <w:sz w:val="20"/>
          <w:szCs w:val="20"/>
          <w:lang w:val="en-GB"/>
        </w:rPr>
        <w:t>WHEN</w:t>
      </w:r>
      <w:r w:rsidR="00C755E9" w:rsidRPr="009E0D56">
        <w:rPr>
          <w:b/>
          <w:sz w:val="20"/>
          <w:szCs w:val="20"/>
          <w:lang w:val="en-GB"/>
        </w:rPr>
        <w:t xml:space="preserve"> –</w:t>
      </w:r>
      <w:r w:rsidR="002F43B8" w:rsidRPr="009E0D56">
        <w:rPr>
          <w:b/>
          <w:sz w:val="20"/>
          <w:szCs w:val="20"/>
          <w:lang w:val="en-GB"/>
        </w:rPr>
        <w:t xml:space="preserve"> </w:t>
      </w:r>
      <w:r w:rsidR="00C755E9" w:rsidRPr="009E0D56">
        <w:rPr>
          <w:b/>
          <w:sz w:val="20"/>
          <w:szCs w:val="20"/>
          <w:lang w:val="en-GB"/>
        </w:rPr>
        <w:t xml:space="preserve"> </w:t>
      </w:r>
      <w:r w:rsidR="00C755E9" w:rsidRPr="009E0D56">
        <w:rPr>
          <w:sz w:val="20"/>
          <w:szCs w:val="20"/>
          <w:lang w:val="en-GB"/>
        </w:rPr>
        <w:t>comm</w:t>
      </w:r>
      <w:r w:rsidR="0007072A" w:rsidRPr="009E0D56">
        <w:rPr>
          <w:sz w:val="20"/>
          <w:szCs w:val="20"/>
          <w:lang w:val="en-GB"/>
        </w:rPr>
        <w:t>encing</w:t>
      </w:r>
      <w:r w:rsidR="00C755E9" w:rsidRPr="009E0D56">
        <w:rPr>
          <w:sz w:val="20"/>
          <w:szCs w:val="20"/>
          <w:lang w:val="en-GB"/>
        </w:rPr>
        <w:t xml:space="preserve"> Monday 23 April and continues for ten weeks (excluding half te</w:t>
      </w:r>
      <w:r w:rsidR="00095F21" w:rsidRPr="009E0D56">
        <w:rPr>
          <w:sz w:val="20"/>
          <w:szCs w:val="20"/>
          <w:lang w:val="en-GB"/>
        </w:rPr>
        <w:t>r</w:t>
      </w:r>
      <w:r w:rsidR="00C755E9" w:rsidRPr="009E0D56">
        <w:rPr>
          <w:sz w:val="20"/>
          <w:szCs w:val="20"/>
          <w:lang w:val="en-GB"/>
        </w:rPr>
        <w:t>m and bank holidays)</w:t>
      </w:r>
    </w:p>
    <w:p w14:paraId="57ACCC5C" w14:textId="1B28DBE3" w:rsidR="00C755E9" w:rsidRPr="009E0D56" w:rsidRDefault="00C755E9">
      <w:pPr>
        <w:rPr>
          <w:b/>
          <w:sz w:val="20"/>
          <w:szCs w:val="20"/>
          <w:lang w:val="en-GB"/>
        </w:rPr>
      </w:pPr>
    </w:p>
    <w:p w14:paraId="09884D9D" w14:textId="3628D219" w:rsidR="00C755E9" w:rsidRPr="009E0D56" w:rsidRDefault="00F27688">
      <w:pPr>
        <w:rPr>
          <w:b/>
          <w:sz w:val="20"/>
          <w:szCs w:val="20"/>
          <w:lang w:val="en-GB"/>
        </w:rPr>
      </w:pPr>
      <w:proofErr w:type="gramStart"/>
      <w:r w:rsidRPr="009E0D56">
        <w:rPr>
          <w:b/>
          <w:sz w:val="20"/>
          <w:szCs w:val="20"/>
          <w:lang w:val="en-GB"/>
        </w:rPr>
        <w:t xml:space="preserve">TIME </w:t>
      </w:r>
      <w:r w:rsidR="00C755E9" w:rsidRPr="009E0D56">
        <w:rPr>
          <w:b/>
          <w:sz w:val="20"/>
          <w:szCs w:val="20"/>
          <w:lang w:val="en-GB"/>
        </w:rPr>
        <w:t xml:space="preserve"> –</w:t>
      </w:r>
      <w:proofErr w:type="gramEnd"/>
      <w:r w:rsidR="00C755E9" w:rsidRPr="009E0D56">
        <w:rPr>
          <w:b/>
          <w:sz w:val="20"/>
          <w:szCs w:val="20"/>
          <w:lang w:val="en-GB"/>
        </w:rPr>
        <w:t xml:space="preserve"> </w:t>
      </w:r>
      <w:r w:rsidR="00C755E9" w:rsidRPr="009E0D56">
        <w:rPr>
          <w:sz w:val="20"/>
          <w:szCs w:val="20"/>
          <w:lang w:val="en-GB"/>
        </w:rPr>
        <w:t>matches 7</w:t>
      </w:r>
      <w:r w:rsidR="00683C61">
        <w:rPr>
          <w:sz w:val="20"/>
          <w:szCs w:val="20"/>
          <w:lang w:val="en-GB"/>
        </w:rPr>
        <w:t>pm</w:t>
      </w:r>
      <w:r w:rsidR="00C755E9" w:rsidRPr="009E0D56">
        <w:rPr>
          <w:sz w:val="20"/>
          <w:szCs w:val="20"/>
          <w:lang w:val="en-GB"/>
        </w:rPr>
        <w:t xml:space="preserve"> and 8.15</w:t>
      </w:r>
      <w:r w:rsidR="0007072A" w:rsidRPr="009E0D56">
        <w:rPr>
          <w:sz w:val="20"/>
          <w:szCs w:val="20"/>
          <w:lang w:val="en-GB"/>
        </w:rPr>
        <w:t xml:space="preserve"> pm (Senior and U14 matches 60 minutes, U12 matches 40 minutes)</w:t>
      </w:r>
    </w:p>
    <w:p w14:paraId="48243E3C" w14:textId="317450C0" w:rsidR="002F43B8" w:rsidRPr="009E0D56" w:rsidRDefault="002F43B8">
      <w:pPr>
        <w:rPr>
          <w:b/>
          <w:sz w:val="20"/>
          <w:szCs w:val="20"/>
          <w:lang w:val="en-GB"/>
        </w:rPr>
      </w:pPr>
    </w:p>
    <w:p w14:paraId="564A9E21" w14:textId="013F7716" w:rsidR="002F43B8" w:rsidRPr="009E0D56" w:rsidRDefault="002F43B8">
      <w:pPr>
        <w:rPr>
          <w:sz w:val="20"/>
          <w:szCs w:val="20"/>
          <w:lang w:val="en-GB"/>
        </w:rPr>
      </w:pPr>
      <w:r w:rsidRPr="009E0D56">
        <w:rPr>
          <w:b/>
          <w:sz w:val="20"/>
          <w:szCs w:val="20"/>
          <w:lang w:val="en-GB"/>
        </w:rPr>
        <w:t xml:space="preserve">KIT – </w:t>
      </w:r>
      <w:r w:rsidRPr="009E0D56">
        <w:rPr>
          <w:sz w:val="20"/>
          <w:szCs w:val="20"/>
          <w:lang w:val="en-GB"/>
        </w:rPr>
        <w:t>Senior teams dresses. U14/Zena’s – dresses. U12/Paula’s – Jetts polos and skort/skirt. (any queries re kit please contact Tracey asap)</w:t>
      </w:r>
    </w:p>
    <w:p w14:paraId="17FA263F" w14:textId="494DA07B" w:rsidR="002F43B8" w:rsidRPr="009E0D56" w:rsidRDefault="002F43B8">
      <w:pPr>
        <w:rPr>
          <w:b/>
          <w:sz w:val="20"/>
          <w:szCs w:val="20"/>
          <w:lang w:val="en-GB"/>
        </w:rPr>
      </w:pPr>
    </w:p>
    <w:p w14:paraId="42125AF6" w14:textId="7A703C33" w:rsidR="009A0DD1" w:rsidRPr="009E0D56" w:rsidRDefault="009A0DD1">
      <w:pPr>
        <w:rPr>
          <w:b/>
          <w:sz w:val="20"/>
          <w:szCs w:val="20"/>
          <w:lang w:val="en-GB"/>
        </w:rPr>
      </w:pPr>
      <w:r w:rsidRPr="009E0D56">
        <w:rPr>
          <w:b/>
          <w:sz w:val="20"/>
          <w:szCs w:val="20"/>
          <w:lang w:val="en-GB"/>
        </w:rPr>
        <w:t xml:space="preserve">MATCH FEES – </w:t>
      </w:r>
      <w:r w:rsidRPr="009E0D56">
        <w:rPr>
          <w:sz w:val="20"/>
          <w:szCs w:val="20"/>
          <w:lang w:val="en-GB"/>
        </w:rPr>
        <w:t>U18s £3.00 per match and O18s £4.00 per match.   All umpires are paid on the night so please make sure you bring your match fees. Thanks</w:t>
      </w:r>
      <w:r w:rsidRPr="009E0D56">
        <w:rPr>
          <w:b/>
          <w:sz w:val="20"/>
          <w:szCs w:val="20"/>
          <w:lang w:val="en-GB"/>
        </w:rPr>
        <w:t xml:space="preserve"> </w:t>
      </w:r>
    </w:p>
    <w:p w14:paraId="6449AA3C" w14:textId="7914AC24" w:rsidR="00C755E9" w:rsidRDefault="00C755E9">
      <w:pPr>
        <w:rPr>
          <w:b/>
          <w:sz w:val="24"/>
          <w:szCs w:val="24"/>
          <w:lang w:val="en-GB"/>
        </w:rPr>
      </w:pPr>
    </w:p>
    <w:tbl>
      <w:tblPr>
        <w:tblStyle w:val="TableGrid"/>
        <w:tblW w:w="13184" w:type="dxa"/>
        <w:tblInd w:w="-289" w:type="dxa"/>
        <w:tblLook w:val="04A0" w:firstRow="1" w:lastRow="0" w:firstColumn="1" w:lastColumn="0" w:noHBand="0" w:noVBand="1"/>
      </w:tblPr>
      <w:tblGrid>
        <w:gridCol w:w="1844"/>
        <w:gridCol w:w="2126"/>
        <w:gridCol w:w="2126"/>
        <w:gridCol w:w="1985"/>
        <w:gridCol w:w="2409"/>
        <w:gridCol w:w="2694"/>
      </w:tblGrid>
      <w:tr w:rsidR="0007072A" w14:paraId="2B06C559" w14:textId="77777777" w:rsidTr="002F43B8">
        <w:tc>
          <w:tcPr>
            <w:tcW w:w="1844" w:type="dxa"/>
          </w:tcPr>
          <w:p w14:paraId="7CE971A6" w14:textId="7E9FFB55" w:rsidR="00C755E9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Jetts A</w:t>
            </w:r>
            <w:r w:rsidR="00095F21">
              <w:rPr>
                <w:b/>
                <w:sz w:val="24"/>
                <w:szCs w:val="24"/>
                <w:lang w:val="en-GB"/>
              </w:rPr>
              <w:t xml:space="preserve"> - Tues</w:t>
            </w:r>
          </w:p>
        </w:tc>
        <w:tc>
          <w:tcPr>
            <w:tcW w:w="2126" w:type="dxa"/>
          </w:tcPr>
          <w:p w14:paraId="22B9FAEC" w14:textId="04982DA7" w:rsidR="00C755E9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Jetts B</w:t>
            </w:r>
            <w:r w:rsidR="00095F21">
              <w:rPr>
                <w:b/>
                <w:sz w:val="24"/>
                <w:szCs w:val="24"/>
                <w:lang w:val="en-GB"/>
              </w:rPr>
              <w:t xml:space="preserve"> - Thur</w:t>
            </w:r>
          </w:p>
        </w:tc>
        <w:tc>
          <w:tcPr>
            <w:tcW w:w="2126" w:type="dxa"/>
          </w:tcPr>
          <w:p w14:paraId="53DBEEE6" w14:textId="0E0789B3" w:rsidR="00C755E9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Jetts C</w:t>
            </w:r>
            <w:r w:rsidR="00095F21">
              <w:rPr>
                <w:b/>
                <w:sz w:val="24"/>
                <w:szCs w:val="24"/>
                <w:lang w:val="en-GB"/>
              </w:rPr>
              <w:t xml:space="preserve"> - Tues</w:t>
            </w:r>
          </w:p>
        </w:tc>
        <w:tc>
          <w:tcPr>
            <w:tcW w:w="1985" w:type="dxa"/>
          </w:tcPr>
          <w:p w14:paraId="3768CC1D" w14:textId="66152E40" w:rsidR="00C755E9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Jetts D</w:t>
            </w:r>
            <w:r w:rsidR="00095F21">
              <w:rPr>
                <w:b/>
                <w:sz w:val="24"/>
                <w:szCs w:val="24"/>
                <w:lang w:val="en-GB"/>
              </w:rPr>
              <w:t xml:space="preserve"> -Tues</w:t>
            </w:r>
          </w:p>
        </w:tc>
        <w:tc>
          <w:tcPr>
            <w:tcW w:w="2409" w:type="dxa"/>
          </w:tcPr>
          <w:p w14:paraId="4A6B5737" w14:textId="583277F2" w:rsidR="00C755E9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Jetts E</w:t>
            </w:r>
            <w:r w:rsidR="00095F21">
              <w:rPr>
                <w:b/>
                <w:sz w:val="24"/>
                <w:szCs w:val="24"/>
                <w:lang w:val="en-GB"/>
              </w:rPr>
              <w:t xml:space="preserve"> - Thur</w:t>
            </w:r>
          </w:p>
        </w:tc>
        <w:tc>
          <w:tcPr>
            <w:tcW w:w="2694" w:type="dxa"/>
          </w:tcPr>
          <w:p w14:paraId="12FDBB4A" w14:textId="1437E985" w:rsidR="00C755E9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Diamonds</w:t>
            </w:r>
            <w:r w:rsidR="00095F21">
              <w:rPr>
                <w:b/>
                <w:sz w:val="24"/>
                <w:szCs w:val="24"/>
                <w:lang w:val="en-GB"/>
              </w:rPr>
              <w:t xml:space="preserve"> - Thur</w:t>
            </w:r>
          </w:p>
        </w:tc>
      </w:tr>
      <w:tr w:rsidR="0007072A" w14:paraId="487CD9A6" w14:textId="77777777" w:rsidTr="002F43B8">
        <w:tc>
          <w:tcPr>
            <w:tcW w:w="1844" w:type="dxa"/>
          </w:tcPr>
          <w:p w14:paraId="59F79AD5" w14:textId="77777777" w:rsidR="00C755E9" w:rsidRDefault="00C755E9">
            <w:pPr>
              <w:rPr>
                <w:sz w:val="18"/>
                <w:szCs w:val="18"/>
                <w:lang w:val="en-GB"/>
              </w:rPr>
            </w:pPr>
            <w:r w:rsidRPr="00C755E9">
              <w:rPr>
                <w:sz w:val="18"/>
                <w:szCs w:val="18"/>
                <w:lang w:val="en-GB"/>
              </w:rPr>
              <w:t xml:space="preserve">Captain – Jordan </w:t>
            </w:r>
          </w:p>
          <w:p w14:paraId="3DCDBB67" w14:textId="7A20041D" w:rsidR="00095F21" w:rsidRP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Umpire – Jordan</w:t>
            </w:r>
          </w:p>
        </w:tc>
        <w:tc>
          <w:tcPr>
            <w:tcW w:w="2126" w:type="dxa"/>
          </w:tcPr>
          <w:p w14:paraId="02B4C1D5" w14:textId="77777777" w:rsidR="00C755E9" w:rsidRDefault="00C755E9">
            <w:pPr>
              <w:rPr>
                <w:sz w:val="18"/>
                <w:szCs w:val="18"/>
                <w:lang w:val="en-GB"/>
              </w:rPr>
            </w:pPr>
            <w:r w:rsidRPr="00C755E9">
              <w:rPr>
                <w:sz w:val="18"/>
                <w:szCs w:val="18"/>
                <w:lang w:val="en-GB"/>
              </w:rPr>
              <w:t>Captain – Ruth</w:t>
            </w:r>
          </w:p>
          <w:p w14:paraId="189B309E" w14:textId="64589C76" w:rsidR="00095F21" w:rsidRP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Umpire – Connie</w:t>
            </w:r>
          </w:p>
        </w:tc>
        <w:tc>
          <w:tcPr>
            <w:tcW w:w="2126" w:type="dxa"/>
          </w:tcPr>
          <w:p w14:paraId="48C1B390" w14:textId="405BF3E5" w:rsidR="00C755E9" w:rsidRDefault="00C755E9" w:rsidP="00095F21">
            <w:pPr>
              <w:rPr>
                <w:sz w:val="18"/>
                <w:szCs w:val="18"/>
                <w:lang w:val="en-GB"/>
              </w:rPr>
            </w:pPr>
            <w:r w:rsidRPr="00C755E9">
              <w:rPr>
                <w:sz w:val="18"/>
                <w:szCs w:val="18"/>
                <w:lang w:val="en-GB"/>
              </w:rPr>
              <w:t>Cap</w:t>
            </w:r>
            <w:r w:rsidR="00095F21">
              <w:rPr>
                <w:sz w:val="18"/>
                <w:szCs w:val="18"/>
                <w:lang w:val="en-GB"/>
              </w:rPr>
              <w:t xml:space="preserve">tain – </w:t>
            </w:r>
            <w:r w:rsidRPr="00C755E9">
              <w:rPr>
                <w:sz w:val="18"/>
                <w:szCs w:val="18"/>
                <w:lang w:val="en-GB"/>
              </w:rPr>
              <w:t>Julie</w:t>
            </w:r>
          </w:p>
          <w:p w14:paraId="14A4DAD8" w14:textId="56399F98" w:rsidR="00095F21" w:rsidRPr="00C755E9" w:rsidRDefault="00095F21" w:rsidP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Ump</w:t>
            </w:r>
            <w:r w:rsidR="002F43B8">
              <w:rPr>
                <w:sz w:val="18"/>
                <w:szCs w:val="18"/>
                <w:lang w:val="en-GB"/>
              </w:rPr>
              <w:t>ire</w:t>
            </w:r>
            <w:r>
              <w:rPr>
                <w:sz w:val="18"/>
                <w:szCs w:val="18"/>
                <w:lang w:val="en-GB"/>
              </w:rPr>
              <w:t xml:space="preserve"> – Connie </w:t>
            </w:r>
          </w:p>
        </w:tc>
        <w:tc>
          <w:tcPr>
            <w:tcW w:w="1985" w:type="dxa"/>
          </w:tcPr>
          <w:p w14:paraId="28584A27" w14:textId="77777777" w:rsidR="00C755E9" w:rsidRDefault="00C755E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Captain – Jo </w:t>
            </w:r>
          </w:p>
          <w:p w14:paraId="136C41D9" w14:textId="7223BF41" w:rsidR="00095F21" w:rsidRP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Umpire - Jordan</w:t>
            </w:r>
          </w:p>
        </w:tc>
        <w:tc>
          <w:tcPr>
            <w:tcW w:w="2409" w:type="dxa"/>
          </w:tcPr>
          <w:p w14:paraId="45853D49" w14:textId="77777777" w:rsidR="00C755E9" w:rsidRDefault="00C755E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Captain – Rachael</w:t>
            </w:r>
          </w:p>
          <w:p w14:paraId="3B26F035" w14:textId="5143B8D5" w:rsidR="00095F21" w:rsidRP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Umpire – Emily M</w:t>
            </w:r>
          </w:p>
        </w:tc>
        <w:tc>
          <w:tcPr>
            <w:tcW w:w="2694" w:type="dxa"/>
          </w:tcPr>
          <w:p w14:paraId="23C8D41C" w14:textId="77777777" w:rsidR="002F43B8" w:rsidRDefault="00C755E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Captain – Katie C </w:t>
            </w:r>
          </w:p>
          <w:p w14:paraId="3DDFFF3F" w14:textId="7BAC8074" w:rsidR="00C755E9" w:rsidRDefault="00C755E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Manager </w:t>
            </w:r>
            <w:r w:rsidR="00095F21">
              <w:rPr>
                <w:sz w:val="18"/>
                <w:szCs w:val="18"/>
                <w:lang w:val="en-GB"/>
              </w:rPr>
              <w:t>–</w:t>
            </w:r>
            <w:r>
              <w:rPr>
                <w:sz w:val="18"/>
                <w:szCs w:val="18"/>
                <w:lang w:val="en-GB"/>
              </w:rPr>
              <w:t xml:space="preserve"> Connie</w:t>
            </w:r>
          </w:p>
          <w:p w14:paraId="5FD9FAF1" w14:textId="6973E6D6" w:rsidR="00095F21" w:rsidRP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Umpire – Tracey </w:t>
            </w:r>
          </w:p>
        </w:tc>
      </w:tr>
      <w:tr w:rsidR="0007072A" w14:paraId="31DDD1A9" w14:textId="77777777" w:rsidTr="002F43B8">
        <w:tc>
          <w:tcPr>
            <w:tcW w:w="1844" w:type="dxa"/>
          </w:tcPr>
          <w:p w14:paraId="78B696EF" w14:textId="2B23208F" w:rsidR="00C755E9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Rubies</w:t>
            </w:r>
            <w:r w:rsidR="00095F21">
              <w:rPr>
                <w:b/>
                <w:sz w:val="24"/>
                <w:szCs w:val="24"/>
                <w:lang w:val="en-GB"/>
              </w:rPr>
              <w:t xml:space="preserve"> - Mon</w:t>
            </w:r>
          </w:p>
        </w:tc>
        <w:tc>
          <w:tcPr>
            <w:tcW w:w="2126" w:type="dxa"/>
          </w:tcPr>
          <w:p w14:paraId="0FC942AB" w14:textId="4E8C234B" w:rsidR="00C755E9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Opals</w:t>
            </w:r>
            <w:r w:rsidR="00095F21">
              <w:rPr>
                <w:b/>
                <w:sz w:val="24"/>
                <w:szCs w:val="24"/>
                <w:lang w:val="en-GB"/>
              </w:rPr>
              <w:t xml:space="preserve"> – Mon </w:t>
            </w:r>
          </w:p>
        </w:tc>
        <w:tc>
          <w:tcPr>
            <w:tcW w:w="2126" w:type="dxa"/>
          </w:tcPr>
          <w:p w14:paraId="370F46B4" w14:textId="5506CD4C" w:rsidR="00C755E9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Topaz</w:t>
            </w:r>
            <w:r w:rsidR="00095F21">
              <w:rPr>
                <w:b/>
                <w:sz w:val="24"/>
                <w:szCs w:val="24"/>
                <w:lang w:val="en-GB"/>
              </w:rPr>
              <w:t xml:space="preserve"> - Mon</w:t>
            </w:r>
          </w:p>
        </w:tc>
        <w:tc>
          <w:tcPr>
            <w:tcW w:w="1985" w:type="dxa"/>
          </w:tcPr>
          <w:p w14:paraId="60184426" w14:textId="034BCBB7" w:rsidR="00095F21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Garnets</w:t>
            </w:r>
            <w:r w:rsidR="00095F21">
              <w:rPr>
                <w:b/>
                <w:sz w:val="24"/>
                <w:szCs w:val="24"/>
                <w:lang w:val="en-GB"/>
              </w:rPr>
              <w:t xml:space="preserve"> – Wed</w:t>
            </w:r>
          </w:p>
        </w:tc>
        <w:tc>
          <w:tcPr>
            <w:tcW w:w="2409" w:type="dxa"/>
          </w:tcPr>
          <w:p w14:paraId="1DFB6110" w14:textId="6E25AD69" w:rsidR="00C755E9" w:rsidRPr="00C755E9" w:rsidRDefault="00C755E9">
            <w:pPr>
              <w:rPr>
                <w:b/>
                <w:sz w:val="24"/>
                <w:szCs w:val="24"/>
                <w:lang w:val="en-GB"/>
              </w:rPr>
            </w:pPr>
            <w:r w:rsidRPr="00C755E9">
              <w:rPr>
                <w:b/>
                <w:sz w:val="24"/>
                <w:szCs w:val="24"/>
                <w:lang w:val="en-GB"/>
              </w:rPr>
              <w:t>Emeralds</w:t>
            </w:r>
            <w:r w:rsidR="00F27688">
              <w:rPr>
                <w:b/>
                <w:sz w:val="24"/>
                <w:szCs w:val="24"/>
                <w:lang w:val="en-GB"/>
              </w:rPr>
              <w:t xml:space="preserve"> - Wed</w:t>
            </w:r>
          </w:p>
        </w:tc>
        <w:tc>
          <w:tcPr>
            <w:tcW w:w="2694" w:type="dxa"/>
          </w:tcPr>
          <w:p w14:paraId="4FC774EF" w14:textId="77777777" w:rsidR="00C755E9" w:rsidRDefault="00C755E9">
            <w:pPr>
              <w:rPr>
                <w:sz w:val="24"/>
                <w:szCs w:val="24"/>
                <w:lang w:val="en-GB"/>
              </w:rPr>
            </w:pPr>
          </w:p>
        </w:tc>
      </w:tr>
      <w:tr w:rsidR="0007072A" w14:paraId="1BA2062B" w14:textId="77777777" w:rsidTr="002F43B8">
        <w:tc>
          <w:tcPr>
            <w:tcW w:w="1844" w:type="dxa"/>
          </w:tcPr>
          <w:p w14:paraId="223734D6" w14:textId="1CFEA95E" w:rsid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Managers – Charlotte</w:t>
            </w:r>
            <w:r w:rsidR="0007072A">
              <w:rPr>
                <w:sz w:val="18"/>
                <w:szCs w:val="18"/>
                <w:lang w:val="en-GB"/>
              </w:rPr>
              <w:t xml:space="preserve"> and </w:t>
            </w:r>
            <w:r>
              <w:rPr>
                <w:sz w:val="18"/>
                <w:szCs w:val="18"/>
                <w:lang w:val="en-GB"/>
              </w:rPr>
              <w:t>Sarah</w:t>
            </w:r>
          </w:p>
          <w:p w14:paraId="66319E75" w14:textId="77777777" w:rsidR="0007072A" w:rsidRDefault="00095F21" w:rsidP="0007072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Ump</w:t>
            </w:r>
            <w:r w:rsidR="0007072A">
              <w:rPr>
                <w:sz w:val="18"/>
                <w:szCs w:val="18"/>
                <w:lang w:val="en-GB"/>
              </w:rPr>
              <w:t>ires:</w:t>
            </w:r>
            <w:r>
              <w:rPr>
                <w:sz w:val="18"/>
                <w:szCs w:val="18"/>
                <w:lang w:val="en-GB"/>
              </w:rPr>
              <w:t xml:space="preserve"> </w:t>
            </w:r>
          </w:p>
          <w:p w14:paraId="25C11C42" w14:textId="5E9DC8EA" w:rsidR="00095F21" w:rsidRPr="00C755E9" w:rsidRDefault="00095F21" w:rsidP="0007072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Emily S and Ciara</w:t>
            </w:r>
          </w:p>
        </w:tc>
        <w:tc>
          <w:tcPr>
            <w:tcW w:w="2126" w:type="dxa"/>
          </w:tcPr>
          <w:p w14:paraId="2A19236F" w14:textId="0F3F1643" w:rsid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Managers – Tash</w:t>
            </w:r>
            <w:r w:rsidR="002F43B8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>Meg B</w:t>
            </w:r>
          </w:p>
          <w:p w14:paraId="614B64CA" w14:textId="77777777" w:rsidR="0007072A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Ump</w:t>
            </w:r>
            <w:r w:rsidR="0007072A">
              <w:rPr>
                <w:sz w:val="18"/>
                <w:szCs w:val="18"/>
                <w:lang w:val="en-GB"/>
              </w:rPr>
              <w:t>ires:</w:t>
            </w:r>
          </w:p>
          <w:p w14:paraId="7C65DDF9" w14:textId="7CABAE51" w:rsidR="00095F21" w:rsidRP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Daphna and Izzy T</w:t>
            </w:r>
          </w:p>
        </w:tc>
        <w:tc>
          <w:tcPr>
            <w:tcW w:w="2126" w:type="dxa"/>
          </w:tcPr>
          <w:p w14:paraId="45096939" w14:textId="26691CEF" w:rsid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Managers – Georgia C</w:t>
            </w:r>
            <w:r w:rsidR="0007072A">
              <w:rPr>
                <w:sz w:val="18"/>
                <w:szCs w:val="18"/>
                <w:lang w:val="en-GB"/>
              </w:rPr>
              <w:t xml:space="preserve"> and </w:t>
            </w:r>
            <w:r>
              <w:rPr>
                <w:sz w:val="18"/>
                <w:szCs w:val="18"/>
                <w:lang w:val="en-GB"/>
              </w:rPr>
              <w:t>Laura R</w:t>
            </w:r>
          </w:p>
          <w:p w14:paraId="794381FA" w14:textId="77777777" w:rsidR="0007072A" w:rsidRDefault="00095F21" w:rsidP="0007072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Ump</w:t>
            </w:r>
            <w:r w:rsidR="0007072A">
              <w:rPr>
                <w:sz w:val="18"/>
                <w:szCs w:val="18"/>
                <w:lang w:val="en-GB"/>
              </w:rPr>
              <w:t>ires:</w:t>
            </w:r>
          </w:p>
          <w:p w14:paraId="6B019D07" w14:textId="58380C7A" w:rsidR="00095F21" w:rsidRPr="00C755E9" w:rsidRDefault="0007072A" w:rsidP="0007072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A</w:t>
            </w:r>
            <w:r w:rsidR="00095F21">
              <w:rPr>
                <w:sz w:val="18"/>
                <w:szCs w:val="18"/>
                <w:lang w:val="en-GB"/>
              </w:rPr>
              <w:t>lice T and Emma I</w:t>
            </w:r>
          </w:p>
        </w:tc>
        <w:tc>
          <w:tcPr>
            <w:tcW w:w="1985" w:type="dxa"/>
          </w:tcPr>
          <w:p w14:paraId="57F1A137" w14:textId="77777777" w:rsid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Manager – Mary</w:t>
            </w:r>
          </w:p>
          <w:p w14:paraId="37F2143F" w14:textId="3CADA604" w:rsidR="00095F21" w:rsidRP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Umpire – Connie </w:t>
            </w:r>
          </w:p>
        </w:tc>
        <w:tc>
          <w:tcPr>
            <w:tcW w:w="2409" w:type="dxa"/>
          </w:tcPr>
          <w:p w14:paraId="2136FD4E" w14:textId="0694E0DA" w:rsid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Manager – Phoebe</w:t>
            </w:r>
          </w:p>
          <w:p w14:paraId="5CFF94B8" w14:textId="63846D4D" w:rsidR="00095F21" w:rsidRPr="00C755E9" w:rsidRDefault="00095F2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Umpire</w:t>
            </w:r>
            <w:r w:rsidR="0007072A">
              <w:rPr>
                <w:sz w:val="18"/>
                <w:szCs w:val="18"/>
                <w:lang w:val="en-GB"/>
              </w:rPr>
              <w:t>s:</w:t>
            </w:r>
            <w:r>
              <w:rPr>
                <w:sz w:val="18"/>
                <w:szCs w:val="18"/>
                <w:lang w:val="en-GB"/>
              </w:rPr>
              <w:t xml:space="preserve"> Charlotte</w:t>
            </w:r>
            <w:r w:rsidR="0007072A">
              <w:rPr>
                <w:sz w:val="18"/>
                <w:szCs w:val="18"/>
                <w:lang w:val="en-GB"/>
              </w:rPr>
              <w:t>/Nikki</w:t>
            </w:r>
          </w:p>
        </w:tc>
        <w:tc>
          <w:tcPr>
            <w:tcW w:w="2694" w:type="dxa"/>
          </w:tcPr>
          <w:p w14:paraId="53F93CE5" w14:textId="77777777" w:rsidR="00C755E9" w:rsidRPr="00C755E9" w:rsidRDefault="00C755E9">
            <w:pPr>
              <w:rPr>
                <w:sz w:val="18"/>
                <w:szCs w:val="18"/>
                <w:lang w:val="en-GB"/>
              </w:rPr>
            </w:pPr>
          </w:p>
        </w:tc>
      </w:tr>
    </w:tbl>
    <w:p w14:paraId="291CD3F2" w14:textId="70B44DA4" w:rsidR="00C755E9" w:rsidRDefault="00C755E9">
      <w:pPr>
        <w:rPr>
          <w:sz w:val="24"/>
          <w:szCs w:val="24"/>
          <w:lang w:val="en-GB"/>
        </w:rPr>
      </w:pPr>
    </w:p>
    <w:p w14:paraId="50138C41" w14:textId="64BFCBB2" w:rsidR="0007072A" w:rsidRPr="009E0D56" w:rsidRDefault="0007072A">
      <w:pPr>
        <w:rPr>
          <w:sz w:val="20"/>
          <w:szCs w:val="20"/>
          <w:lang w:val="en-GB"/>
        </w:rPr>
      </w:pPr>
      <w:r w:rsidRPr="009E0D56">
        <w:rPr>
          <w:sz w:val="20"/>
          <w:szCs w:val="20"/>
          <w:lang w:val="en-GB"/>
        </w:rPr>
        <w:t xml:space="preserve">Please make sure you </w:t>
      </w:r>
      <w:r w:rsidR="009E0D56">
        <w:rPr>
          <w:sz w:val="20"/>
          <w:szCs w:val="20"/>
          <w:lang w:val="en-GB"/>
        </w:rPr>
        <w:t>have a</w:t>
      </w:r>
      <w:r w:rsidRPr="009E0D56">
        <w:rPr>
          <w:sz w:val="20"/>
          <w:szCs w:val="20"/>
          <w:lang w:val="en-GB"/>
        </w:rPr>
        <w:t xml:space="preserve"> copy of your team’s fixture list and make note of your matches.  Any dates you are not available please ensure that your club captain/manager is aware -  it would be helpful if you could give good notice when you are not available.  This helps us organise teams/matches.</w:t>
      </w:r>
      <w:r w:rsidR="00683C61">
        <w:rPr>
          <w:sz w:val="20"/>
          <w:szCs w:val="20"/>
          <w:lang w:val="en-GB"/>
        </w:rPr>
        <w:t xml:space="preserve">  It would be helpful if umpires and team managers could let me know too please if they are not available.</w:t>
      </w:r>
    </w:p>
    <w:p w14:paraId="7E61D33F" w14:textId="3C83415C" w:rsidR="0007072A" w:rsidRPr="009E0D56" w:rsidRDefault="0007072A">
      <w:pPr>
        <w:rPr>
          <w:sz w:val="20"/>
          <w:szCs w:val="20"/>
          <w:lang w:val="en-GB"/>
        </w:rPr>
      </w:pPr>
    </w:p>
    <w:p w14:paraId="126F364C" w14:textId="61DC8536" w:rsidR="009E0D56" w:rsidRPr="009E0D56" w:rsidRDefault="009E0D56">
      <w:pPr>
        <w:rPr>
          <w:sz w:val="20"/>
          <w:szCs w:val="20"/>
          <w:lang w:val="en-GB"/>
        </w:rPr>
      </w:pPr>
      <w:r w:rsidRPr="009E0D56">
        <w:rPr>
          <w:sz w:val="20"/>
          <w:szCs w:val="20"/>
          <w:lang w:val="en-GB"/>
        </w:rPr>
        <w:t xml:space="preserve">We will use Facebook to remind players of weekly matches.  </w:t>
      </w:r>
      <w:proofErr w:type="gramStart"/>
      <w:r w:rsidRPr="009E0D56">
        <w:rPr>
          <w:sz w:val="20"/>
          <w:szCs w:val="20"/>
          <w:lang w:val="en-GB"/>
        </w:rPr>
        <w:t>Also</w:t>
      </w:r>
      <w:proofErr w:type="gramEnd"/>
      <w:r w:rsidRPr="009E0D56">
        <w:rPr>
          <w:sz w:val="20"/>
          <w:szCs w:val="20"/>
          <w:lang w:val="en-GB"/>
        </w:rPr>
        <w:t xml:space="preserve"> in the event of bad weather on match nights please check our </w:t>
      </w:r>
      <w:proofErr w:type="spellStart"/>
      <w:r w:rsidRPr="009E0D56">
        <w:rPr>
          <w:sz w:val="20"/>
          <w:szCs w:val="20"/>
          <w:lang w:val="en-GB"/>
        </w:rPr>
        <w:t>Jetts</w:t>
      </w:r>
      <w:proofErr w:type="spellEnd"/>
      <w:r w:rsidRPr="009E0D56">
        <w:rPr>
          <w:sz w:val="20"/>
          <w:szCs w:val="20"/>
          <w:lang w:val="en-GB"/>
        </w:rPr>
        <w:t xml:space="preserve"> Facebook page</w:t>
      </w:r>
      <w:r w:rsidR="00683C61">
        <w:rPr>
          <w:sz w:val="20"/>
          <w:szCs w:val="20"/>
          <w:lang w:val="en-GB"/>
        </w:rPr>
        <w:t xml:space="preserve"> or the West Suffolk Netball Facebook page</w:t>
      </w:r>
      <w:r w:rsidRPr="009E0D56">
        <w:rPr>
          <w:sz w:val="20"/>
          <w:szCs w:val="20"/>
          <w:lang w:val="en-GB"/>
        </w:rPr>
        <w:t xml:space="preserve">.  Notifications will be </w:t>
      </w:r>
      <w:proofErr w:type="gramStart"/>
      <w:r w:rsidRPr="009E0D56">
        <w:rPr>
          <w:sz w:val="20"/>
          <w:szCs w:val="20"/>
          <w:lang w:val="en-GB"/>
        </w:rPr>
        <w:t>poste</w:t>
      </w:r>
      <w:r w:rsidR="00683C61">
        <w:rPr>
          <w:sz w:val="20"/>
          <w:szCs w:val="20"/>
          <w:lang w:val="en-GB"/>
        </w:rPr>
        <w:t>d  between</w:t>
      </w:r>
      <w:proofErr w:type="gramEnd"/>
      <w:r w:rsidR="00683C61">
        <w:rPr>
          <w:sz w:val="20"/>
          <w:szCs w:val="20"/>
          <w:lang w:val="en-GB"/>
        </w:rPr>
        <w:t xml:space="preserve"> 5.00 pm and 6.00 pm</w:t>
      </w:r>
      <w:r w:rsidRPr="009E0D56">
        <w:rPr>
          <w:sz w:val="20"/>
          <w:szCs w:val="20"/>
          <w:lang w:val="en-GB"/>
        </w:rPr>
        <w:t>.</w:t>
      </w:r>
    </w:p>
    <w:p w14:paraId="5938174E" w14:textId="77777777" w:rsidR="009E0D56" w:rsidRDefault="009E0D56">
      <w:pPr>
        <w:rPr>
          <w:sz w:val="20"/>
          <w:szCs w:val="20"/>
          <w:lang w:val="en-GB"/>
        </w:rPr>
      </w:pPr>
    </w:p>
    <w:p w14:paraId="260EED7D" w14:textId="2489E58D" w:rsidR="0007072A" w:rsidRPr="009E0D56" w:rsidRDefault="0007072A">
      <w:pPr>
        <w:rPr>
          <w:sz w:val="20"/>
          <w:szCs w:val="20"/>
          <w:lang w:val="en-GB"/>
        </w:rPr>
      </w:pPr>
      <w:r w:rsidRPr="009E0D56">
        <w:rPr>
          <w:sz w:val="20"/>
          <w:szCs w:val="20"/>
          <w:lang w:val="en-GB"/>
        </w:rPr>
        <w:t>Any questions please let me know – enjoy the summer league!</w:t>
      </w:r>
    </w:p>
    <w:p w14:paraId="0CA54CE2" w14:textId="77777777" w:rsidR="009E0D56" w:rsidRDefault="009E0D56">
      <w:pPr>
        <w:rPr>
          <w:sz w:val="24"/>
          <w:szCs w:val="24"/>
          <w:lang w:val="en-GB"/>
        </w:rPr>
      </w:pPr>
    </w:p>
    <w:p w14:paraId="4376792C" w14:textId="545D5066" w:rsidR="0007072A" w:rsidRPr="0007072A" w:rsidRDefault="0007072A">
      <w:pPr>
        <w:rPr>
          <w:b/>
          <w:sz w:val="24"/>
          <w:szCs w:val="24"/>
          <w:lang w:val="en-GB"/>
        </w:rPr>
      </w:pPr>
      <w:r w:rsidRPr="0007072A">
        <w:rPr>
          <w:b/>
          <w:sz w:val="24"/>
          <w:szCs w:val="24"/>
          <w:lang w:val="en-GB"/>
        </w:rPr>
        <w:t>Tracey Butcher</w:t>
      </w:r>
    </w:p>
    <w:p w14:paraId="1AE2421B" w14:textId="54813A28" w:rsidR="0007072A" w:rsidRPr="0007072A" w:rsidRDefault="00683C61">
      <w:pPr>
        <w:rPr>
          <w:sz w:val="20"/>
          <w:szCs w:val="20"/>
          <w:lang w:val="en-GB"/>
        </w:rPr>
      </w:pPr>
      <w:hyperlink r:id="rId8" w:history="1">
        <w:r w:rsidR="0007072A" w:rsidRPr="0007072A">
          <w:rPr>
            <w:rStyle w:val="Hyperlink"/>
            <w:sz w:val="20"/>
            <w:szCs w:val="20"/>
            <w:lang w:val="en-GB"/>
          </w:rPr>
          <w:t>Traceybutcher100@talktalk.net</w:t>
        </w:r>
      </w:hyperlink>
    </w:p>
    <w:p w14:paraId="3F9A8F24" w14:textId="4635701E" w:rsidR="0007072A" w:rsidRPr="0007072A" w:rsidRDefault="0007072A">
      <w:pPr>
        <w:rPr>
          <w:sz w:val="20"/>
          <w:szCs w:val="20"/>
          <w:lang w:val="en-GB"/>
        </w:rPr>
      </w:pPr>
      <w:r w:rsidRPr="0007072A">
        <w:rPr>
          <w:sz w:val="20"/>
          <w:szCs w:val="20"/>
          <w:lang w:val="en-GB"/>
        </w:rPr>
        <w:t>07939  500318</w:t>
      </w:r>
    </w:p>
    <w:sectPr w:rsidR="0007072A" w:rsidRPr="0007072A" w:rsidSect="000707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E9"/>
    <w:rsid w:val="00067733"/>
    <w:rsid w:val="0007072A"/>
    <w:rsid w:val="00095F21"/>
    <w:rsid w:val="001B0BBF"/>
    <w:rsid w:val="002F43B8"/>
    <w:rsid w:val="00391940"/>
    <w:rsid w:val="00645252"/>
    <w:rsid w:val="00683C61"/>
    <w:rsid w:val="006D3D74"/>
    <w:rsid w:val="009A0DD1"/>
    <w:rsid w:val="009E0D56"/>
    <w:rsid w:val="00A9204E"/>
    <w:rsid w:val="00C755E9"/>
    <w:rsid w:val="00F27688"/>
    <w:rsid w:val="00F3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1838C"/>
  <w15:chartTrackingRefBased/>
  <w15:docId w15:val="{171C90A6-FA71-40DD-94FC-6F8D620A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C7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7072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butcher100@talktalk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butcher</dc:creator>
  <cp:keywords/>
  <dc:description/>
  <cp:lastModifiedBy>tracey butcher</cp:lastModifiedBy>
  <cp:revision>4</cp:revision>
  <dcterms:created xsi:type="dcterms:W3CDTF">2018-03-27T07:44:00Z</dcterms:created>
  <dcterms:modified xsi:type="dcterms:W3CDTF">2018-04-01T11:40:00Z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